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05" w:rsidRDefault="004158BF">
      <w:pPr>
        <w:tabs>
          <w:tab w:val="left" w:pos="6435"/>
        </w:tabs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27905" w:rsidRDefault="00062392">
      <w:pPr>
        <w:pStyle w:val="za1"/>
      </w:pPr>
      <w:r>
        <w:t>..………, dnia</w:t>
      </w:r>
      <w:r w:rsidR="004158BF">
        <w:t>.................................</w:t>
      </w:r>
    </w:p>
    <w:p w:rsidR="00D27905" w:rsidRDefault="004158BF">
      <w:pPr>
        <w:pStyle w:val="za1"/>
        <w:jc w:val="lef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</w:t>
      </w:r>
    </w:p>
    <w:p w:rsidR="00D27905" w:rsidRDefault="004158BF">
      <w:pPr>
        <w:pStyle w:val="za1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(imię i nazwisko składającego wniosek)</w:t>
      </w:r>
    </w:p>
    <w:p w:rsidR="00D27905" w:rsidRDefault="00D27905">
      <w:pPr>
        <w:pStyle w:val="za1"/>
        <w:jc w:val="left"/>
        <w:rPr>
          <w:sz w:val="18"/>
          <w:szCs w:val="18"/>
        </w:rPr>
      </w:pPr>
    </w:p>
    <w:p w:rsidR="00D27905" w:rsidRDefault="004158BF">
      <w:pPr>
        <w:pStyle w:val="za1"/>
        <w:jc w:val="lef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</w:t>
      </w:r>
    </w:p>
    <w:p w:rsidR="00D27905" w:rsidRDefault="00D27905">
      <w:pPr>
        <w:pStyle w:val="za1"/>
        <w:jc w:val="left"/>
        <w:rPr>
          <w:sz w:val="18"/>
          <w:szCs w:val="18"/>
        </w:rPr>
      </w:pPr>
    </w:p>
    <w:p w:rsidR="00D27905" w:rsidRDefault="004158BF">
      <w:pPr>
        <w:pStyle w:val="za1"/>
        <w:jc w:val="lef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……………………………………………………………….</w:t>
      </w:r>
    </w:p>
    <w:p w:rsidR="00D27905" w:rsidRDefault="004158BF">
      <w:pPr>
        <w:pStyle w:val="za1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(adres zamieszkania składającego wniosek, tel. kontaktowy)</w:t>
      </w:r>
    </w:p>
    <w:p w:rsidR="00D27905" w:rsidRDefault="00D27905">
      <w:pPr>
        <w:pStyle w:val="za1"/>
        <w:rPr>
          <w:sz w:val="18"/>
          <w:szCs w:val="18"/>
        </w:rPr>
      </w:pPr>
    </w:p>
    <w:p w:rsidR="00D27905" w:rsidRDefault="00D27905">
      <w:pPr>
        <w:pStyle w:val="za1"/>
        <w:rPr>
          <w:sz w:val="18"/>
          <w:szCs w:val="18"/>
        </w:rPr>
      </w:pPr>
    </w:p>
    <w:p w:rsidR="00D27905" w:rsidRDefault="004158BF">
      <w:pPr>
        <w:pStyle w:val="za1"/>
        <w:ind w:left="2832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Dyrektor </w:t>
      </w:r>
    </w:p>
    <w:p w:rsidR="00D27905" w:rsidRDefault="00D27905">
      <w:pPr>
        <w:pStyle w:val="za1"/>
        <w:ind w:left="2832"/>
        <w:jc w:val="center"/>
        <w:rPr>
          <w:i/>
          <w:sz w:val="16"/>
          <w:szCs w:val="16"/>
        </w:rPr>
      </w:pPr>
    </w:p>
    <w:p w:rsidR="00D27905" w:rsidRDefault="004158BF">
      <w:pPr>
        <w:pStyle w:val="za1"/>
        <w:ind w:left="2832"/>
        <w:rPr>
          <w:sz w:val="24"/>
          <w:szCs w:val="24"/>
        </w:rPr>
      </w:pPr>
      <w:r>
        <w:rPr>
          <w:sz w:val="24"/>
          <w:szCs w:val="24"/>
        </w:rPr>
        <w:t>……..……………………………</w:t>
      </w:r>
    </w:p>
    <w:p w:rsidR="00D27905" w:rsidRDefault="004158BF">
      <w:pPr>
        <w:pStyle w:val="za1"/>
        <w:ind w:left="2832"/>
      </w:pPr>
      <w:r>
        <w:t>(szkoła, do której składany jest wniosek)</w:t>
      </w:r>
    </w:p>
    <w:p w:rsidR="00D27905" w:rsidRDefault="00D27905">
      <w:pPr>
        <w:pStyle w:val="za1"/>
        <w:jc w:val="left"/>
        <w:rPr>
          <w:sz w:val="24"/>
          <w:szCs w:val="24"/>
        </w:rPr>
      </w:pPr>
    </w:p>
    <w:p w:rsidR="00D27905" w:rsidRDefault="004158BF">
      <w:pPr>
        <w:spacing w:line="360" w:lineRule="exact"/>
        <w:jc w:val="center"/>
        <w:rPr>
          <w:b/>
        </w:rPr>
      </w:pPr>
      <w:r>
        <w:rPr>
          <w:b/>
        </w:rPr>
        <w:t>Wniosek</w:t>
      </w:r>
      <w:r>
        <w:t xml:space="preserve"> </w:t>
      </w:r>
      <w:r>
        <w:rPr>
          <w:b/>
        </w:rPr>
        <w:t xml:space="preserve">o przyznanie dofinansowania zakupu podręczników i materiałów edukacyjnych                 w roku szkolnym 2015/2016 </w:t>
      </w:r>
    </w:p>
    <w:p w:rsidR="00D27905" w:rsidRDefault="004158B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(dotyczy uczniów posiadających orzeczenie o potrzebie kształcenia specjalnego, o którym mowa w art. 71b ust. 3 ustawy z dnia 7 września 1991 r. o systemie oświaty, uczęszczających w roku szkolnym 2015/2016 do szkół dla dzieci                i młodzieży: szkół podstawowych, z wyjątkiem klas I, II i IV, gimnazjów, z wyjątkiem </w:t>
      </w:r>
      <w:r w:rsidR="006E3F83">
        <w:rPr>
          <w:i/>
          <w:sz w:val="20"/>
          <w:szCs w:val="20"/>
        </w:rPr>
        <w:t>klasy I</w:t>
      </w:r>
      <w:r>
        <w:rPr>
          <w:i/>
          <w:sz w:val="20"/>
          <w:szCs w:val="20"/>
        </w:rPr>
        <w:t>)</w:t>
      </w:r>
    </w:p>
    <w:p w:rsidR="00D27905" w:rsidRDefault="00D27905">
      <w:pPr>
        <w:spacing w:after="120"/>
        <w:jc w:val="both"/>
        <w:rPr>
          <w:b/>
          <w:u w:val="single"/>
        </w:rPr>
      </w:pPr>
    </w:p>
    <w:p w:rsidR="00D27905" w:rsidRDefault="004158BF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1. Dane osobowe ucznia:</w:t>
      </w:r>
    </w:p>
    <w:p w:rsidR="00D27905" w:rsidRDefault="004158B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Imię i nazwisko: ………………………………………………………………………………....….… </w:t>
      </w:r>
    </w:p>
    <w:p w:rsidR="00D27905" w:rsidRDefault="004158B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Data i miejsce urodzenia:……………………………………………………………………….…...…</w:t>
      </w:r>
    </w:p>
    <w:p w:rsidR="00C37045" w:rsidRDefault="00C3704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PESEL: …………………………………………………………………………………………………</w:t>
      </w:r>
    </w:p>
    <w:p w:rsidR="00D27905" w:rsidRDefault="004158B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zamieszkania: ………………………………………………..…………………………………</w:t>
      </w:r>
    </w:p>
    <w:p w:rsidR="00D27905" w:rsidRDefault="004158B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Klasa (od września 2015 r.) …………………………………………………………………...………</w:t>
      </w:r>
    </w:p>
    <w:p w:rsidR="00D27905" w:rsidRDefault="00D27905">
      <w:pPr>
        <w:jc w:val="both"/>
        <w:rPr>
          <w:b/>
          <w:u w:val="single"/>
        </w:rPr>
      </w:pPr>
    </w:p>
    <w:p w:rsidR="00D27905" w:rsidRDefault="004158BF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2. Informacja o szkole:</w:t>
      </w:r>
    </w:p>
    <w:p w:rsidR="00D27905" w:rsidRDefault="004158B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 szkoły (w tym dokładny typ szkoły): ….……………………………………………..………</w:t>
      </w:r>
    </w:p>
    <w:p w:rsidR="00D27905" w:rsidRDefault="004158B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Ulica, miejscowość, kod pocztowy:…………………………………………………………….….…</w:t>
      </w:r>
    </w:p>
    <w:p w:rsidR="00D27905" w:rsidRDefault="00D27905">
      <w:pPr>
        <w:pStyle w:val="za1"/>
        <w:spacing w:line="360" w:lineRule="auto"/>
        <w:jc w:val="both"/>
        <w:rPr>
          <w:b/>
          <w:sz w:val="16"/>
          <w:szCs w:val="16"/>
          <w:u w:val="single"/>
        </w:rPr>
      </w:pPr>
    </w:p>
    <w:p w:rsidR="00D27905" w:rsidRDefault="004158BF">
      <w:pPr>
        <w:pStyle w:val="za1"/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 Występująca niepełnosprawność u dziecka (podkreślić właściwą):</w:t>
      </w:r>
    </w:p>
    <w:p w:rsidR="00D27905" w:rsidRDefault="004158BF">
      <w:r>
        <w:t xml:space="preserve">  słabowidzący, </w:t>
      </w:r>
    </w:p>
    <w:p w:rsidR="00D27905" w:rsidRDefault="004158BF">
      <w:r>
        <w:t xml:space="preserve">  niesłyszący, </w:t>
      </w:r>
    </w:p>
    <w:p w:rsidR="00D27905" w:rsidRDefault="004158BF">
      <w:r>
        <w:t xml:space="preserve">  słabosłyszący, </w:t>
      </w:r>
    </w:p>
    <w:p w:rsidR="00D27905" w:rsidRDefault="004158BF">
      <w:r>
        <w:t xml:space="preserve">  niepełnosprawność intelektualna w stopniu lekkim, </w:t>
      </w:r>
    </w:p>
    <w:p w:rsidR="00D27905" w:rsidRDefault="004158BF">
      <w:r>
        <w:t xml:space="preserve">  niepełnoprawność intelektualna w stopniu umiarkowanym lub znacznym, </w:t>
      </w:r>
    </w:p>
    <w:p w:rsidR="00D27905" w:rsidRDefault="004158BF">
      <w:r>
        <w:t xml:space="preserve">  niepełnosprawność ruchowa, w tym z afazją, </w:t>
      </w:r>
    </w:p>
    <w:p w:rsidR="00D27905" w:rsidRDefault="004158BF">
      <w:r>
        <w:t xml:space="preserve">  autyzm, w tym zespół Aspergera, </w:t>
      </w:r>
    </w:p>
    <w:p w:rsidR="00AD2433" w:rsidRDefault="004158BF">
      <w:pPr>
        <w:jc w:val="both"/>
      </w:pPr>
      <w:r>
        <w:t></w:t>
      </w:r>
      <w:r w:rsidR="00AD2433">
        <w:t xml:space="preserve"> </w:t>
      </w:r>
      <w:r>
        <w:t>niepełnosprawności sprzężone, w przypadku gdy jedną z niepełnosprawności jest niepełnosprawność wymieniona powyżej.</w:t>
      </w:r>
    </w:p>
    <w:p w:rsidR="00D27905" w:rsidRDefault="004158BF">
      <w:pPr>
        <w:jc w:val="both"/>
        <w:rPr>
          <w:sz w:val="20"/>
          <w:szCs w:val="20"/>
        </w:rPr>
      </w:pPr>
      <w:r>
        <w:rPr>
          <w:sz w:val="20"/>
          <w:szCs w:val="20"/>
        </w:rPr>
        <w:t>Ja niżej podpisana/y wyrażam zgodę na przetwarzanie moich danych osobowych zawartych we wniosku  zgodnie  z przepisami Ustawy z dnia 29.08.1997 r. o ochronie danych osobowych (</w:t>
      </w:r>
      <w:r>
        <w:rPr>
          <w:bCs/>
          <w:sz w:val="20"/>
          <w:szCs w:val="20"/>
        </w:rPr>
        <w:t>tekst jednolity: Dz. U. 2014 r. poz. 1182)</w:t>
      </w:r>
      <w:r w:rsidR="00C37045">
        <w:rPr>
          <w:sz w:val="20"/>
          <w:szCs w:val="20"/>
        </w:rPr>
        <w:t xml:space="preserve"> </w:t>
      </w:r>
      <w:r w:rsidR="00C37045" w:rsidRPr="00C37045">
        <w:rPr>
          <w:bCs/>
          <w:color w:val="000000" w:themeColor="text1"/>
          <w:sz w:val="20"/>
          <w:szCs w:val="20"/>
        </w:rPr>
        <w:t xml:space="preserve"> </w:t>
      </w:r>
      <w:r w:rsidR="00C37045" w:rsidRPr="00291A9C">
        <w:rPr>
          <w:bCs/>
          <w:color w:val="000000" w:themeColor="text1"/>
          <w:sz w:val="20"/>
          <w:szCs w:val="20"/>
        </w:rPr>
        <w:t>wyłącznie dla potrzeb Rządowego programu pomocy uczniom w 2015 r. „Wyprawka szkolna”.</w:t>
      </w:r>
      <w:r w:rsidR="00C37045" w:rsidRPr="00753744">
        <w:rPr>
          <w:bCs/>
          <w:color w:val="FF0000"/>
          <w:sz w:val="20"/>
          <w:szCs w:val="20"/>
        </w:rPr>
        <w:t xml:space="preserve">  </w:t>
      </w:r>
      <w:r w:rsidR="00C37045" w:rsidRPr="00753744">
        <w:rPr>
          <w:color w:val="FF0000"/>
          <w:sz w:val="20"/>
          <w:szCs w:val="20"/>
        </w:rPr>
        <w:t xml:space="preserve">              </w:t>
      </w:r>
      <w:r w:rsidR="00C37045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</w:t>
      </w:r>
    </w:p>
    <w:p w:rsidR="00D27905" w:rsidRDefault="004158B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D27905" w:rsidRDefault="004158BF">
      <w:pPr>
        <w:ind w:left="5664"/>
        <w:jc w:val="both"/>
      </w:pPr>
      <w:r>
        <w:rPr>
          <w:sz w:val="20"/>
          <w:szCs w:val="20"/>
        </w:rPr>
        <w:t xml:space="preserve">    </w:t>
      </w:r>
      <w:r>
        <w:t>………………………………</w:t>
      </w:r>
    </w:p>
    <w:p w:rsidR="00AD2433" w:rsidRDefault="004158BF">
      <w:pPr>
        <w:pStyle w:val="za1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AD2433"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(podpis składającego wniosek)</w:t>
      </w:r>
    </w:p>
    <w:p w:rsidR="00D27905" w:rsidRDefault="004158BF">
      <w:pPr>
        <w:pStyle w:val="za1"/>
        <w:jc w:val="left"/>
        <w:rPr>
          <w:b/>
        </w:rPr>
      </w:pPr>
      <w:r>
        <w:rPr>
          <w:b/>
        </w:rPr>
        <w:t>Załączniki:</w:t>
      </w:r>
    </w:p>
    <w:p w:rsidR="00D27905" w:rsidRDefault="004158BF">
      <w:pPr>
        <w:pStyle w:val="za1"/>
        <w:jc w:val="left"/>
      </w:pPr>
      <w:r>
        <w:t>Kopia orzeczenia o potrzebie kształcenia specjalnego wydanego przez publiczną poradnię psychologiczno – pedagogiczną.</w:t>
      </w:r>
    </w:p>
    <w:p w:rsidR="004158BF" w:rsidRDefault="004158BF">
      <w:pPr>
        <w:pStyle w:val="za1"/>
      </w:pPr>
      <w:r>
        <w:t xml:space="preserve">                                 </w:t>
      </w:r>
    </w:p>
    <w:sectPr w:rsidR="004158BF" w:rsidSect="00D279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8" w:right="1134" w:bottom="844" w:left="1134" w:header="284" w:footer="5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B98" w:rsidRDefault="00D80B98">
      <w:r>
        <w:separator/>
      </w:r>
    </w:p>
  </w:endnote>
  <w:endnote w:type="continuationSeparator" w:id="1">
    <w:p w:rsidR="00D80B98" w:rsidRDefault="00D80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905" w:rsidRDefault="00D2790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905" w:rsidRDefault="00D2790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905" w:rsidRDefault="00D2790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B98" w:rsidRDefault="00D80B98">
      <w:r>
        <w:separator/>
      </w:r>
    </w:p>
  </w:footnote>
  <w:footnote w:type="continuationSeparator" w:id="1">
    <w:p w:rsidR="00D80B98" w:rsidRDefault="00D80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905" w:rsidRDefault="004158BF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905" w:rsidRDefault="004158BF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905" w:rsidRDefault="00D2790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StyleNum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StyleNum1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StyleNum2"/>
    <w:lvl w:ilvl="0">
      <w:start w:val="1"/>
      <w:numFmt w:val="none"/>
      <w:suff w:val="nothing"/>
      <w:lvlText w:val="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StyleNum3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StyleNum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StyleNum5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StyleNum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trackRevisions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F83"/>
    <w:rsid w:val="00062392"/>
    <w:rsid w:val="000639B3"/>
    <w:rsid w:val="004158BF"/>
    <w:rsid w:val="006E3F83"/>
    <w:rsid w:val="00A82384"/>
    <w:rsid w:val="00AD2433"/>
    <w:rsid w:val="00C37045"/>
    <w:rsid w:val="00D00EE5"/>
    <w:rsid w:val="00D27905"/>
    <w:rsid w:val="00D62EB3"/>
    <w:rsid w:val="00D8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90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D27905"/>
    <w:rPr>
      <w:rFonts w:ascii="Symbol" w:hAnsi="Symbol"/>
    </w:rPr>
  </w:style>
  <w:style w:type="character" w:customStyle="1" w:styleId="WW8Num3z1">
    <w:name w:val="WW8Num3z1"/>
    <w:rsid w:val="00D27905"/>
    <w:rPr>
      <w:rFonts w:ascii="Courier New" w:hAnsi="Courier New" w:cs="Courier New"/>
    </w:rPr>
  </w:style>
  <w:style w:type="character" w:customStyle="1" w:styleId="WW8Num3z2">
    <w:name w:val="WW8Num3z2"/>
    <w:rsid w:val="00D27905"/>
    <w:rPr>
      <w:rFonts w:ascii="Wingdings" w:hAnsi="Wingdings"/>
    </w:rPr>
  </w:style>
  <w:style w:type="character" w:customStyle="1" w:styleId="WW8Num4z0">
    <w:name w:val="WW8Num4z0"/>
    <w:rsid w:val="00D27905"/>
    <w:rPr>
      <w:rFonts w:ascii="Symbol" w:hAnsi="Symbol"/>
    </w:rPr>
  </w:style>
  <w:style w:type="character" w:customStyle="1" w:styleId="WW8Num4z1">
    <w:name w:val="WW8Num4z1"/>
    <w:rsid w:val="00D27905"/>
    <w:rPr>
      <w:rFonts w:ascii="Courier New" w:hAnsi="Courier New" w:cs="Courier New"/>
    </w:rPr>
  </w:style>
  <w:style w:type="character" w:customStyle="1" w:styleId="WW8Num4z2">
    <w:name w:val="WW8Num4z2"/>
    <w:rsid w:val="00D27905"/>
    <w:rPr>
      <w:rFonts w:ascii="Wingdings" w:hAnsi="Wingdings"/>
    </w:rPr>
  </w:style>
  <w:style w:type="character" w:customStyle="1" w:styleId="WW8Num7z0">
    <w:name w:val="WW8Num7z0"/>
    <w:rsid w:val="00D27905"/>
    <w:rPr>
      <w:rFonts w:ascii="Book Antiqua" w:hAnsi="Book Antiqua"/>
    </w:rPr>
  </w:style>
  <w:style w:type="character" w:customStyle="1" w:styleId="WW8Num9z0">
    <w:name w:val="WW8Num9z0"/>
    <w:rsid w:val="00D27905"/>
    <w:rPr>
      <w:b w:val="0"/>
    </w:rPr>
  </w:style>
  <w:style w:type="character" w:customStyle="1" w:styleId="WW8Num10z0">
    <w:name w:val="WW8Num10z0"/>
    <w:rsid w:val="00D27905"/>
    <w:rPr>
      <w:rFonts w:ascii="Symbol" w:hAnsi="Symbol"/>
      <w:b w:val="0"/>
    </w:rPr>
  </w:style>
  <w:style w:type="character" w:customStyle="1" w:styleId="WW8Num11z0">
    <w:name w:val="WW8Num11z0"/>
    <w:rsid w:val="00D27905"/>
    <w:rPr>
      <w:b w:val="0"/>
    </w:rPr>
  </w:style>
  <w:style w:type="character" w:customStyle="1" w:styleId="WW8Num12z0">
    <w:name w:val="WW8Num12z0"/>
    <w:rsid w:val="00D27905"/>
    <w:rPr>
      <w:rFonts w:ascii="Symbol" w:hAnsi="Symbol"/>
    </w:rPr>
  </w:style>
  <w:style w:type="character" w:customStyle="1" w:styleId="WW8Num12z2">
    <w:name w:val="WW8Num12z2"/>
    <w:rsid w:val="00D27905"/>
    <w:rPr>
      <w:rFonts w:ascii="Wingdings" w:hAnsi="Wingdings"/>
    </w:rPr>
  </w:style>
  <w:style w:type="character" w:customStyle="1" w:styleId="WW8Num12z4">
    <w:name w:val="WW8Num12z4"/>
    <w:rsid w:val="00D27905"/>
    <w:rPr>
      <w:rFonts w:ascii="Courier New" w:hAnsi="Courier New" w:cs="Courier New"/>
    </w:rPr>
  </w:style>
  <w:style w:type="character" w:customStyle="1" w:styleId="WW8Num13z0">
    <w:name w:val="WW8Num13z0"/>
    <w:rsid w:val="00D27905"/>
    <w:rPr>
      <w:rFonts w:ascii="Symbol" w:hAnsi="Symbol"/>
    </w:rPr>
  </w:style>
  <w:style w:type="character" w:customStyle="1" w:styleId="WW8Num13z2">
    <w:name w:val="WW8Num13z2"/>
    <w:rsid w:val="00D27905"/>
    <w:rPr>
      <w:rFonts w:ascii="Wingdings" w:hAnsi="Wingdings"/>
    </w:rPr>
  </w:style>
  <w:style w:type="character" w:customStyle="1" w:styleId="WW8Num13z4">
    <w:name w:val="WW8Num13z4"/>
    <w:rsid w:val="00D27905"/>
    <w:rPr>
      <w:rFonts w:ascii="Courier New" w:hAnsi="Courier New" w:cs="Courier New"/>
    </w:rPr>
  </w:style>
  <w:style w:type="character" w:customStyle="1" w:styleId="WW8Num14z0">
    <w:name w:val="WW8Num14z0"/>
    <w:rsid w:val="00D27905"/>
    <w:rPr>
      <w:rFonts w:ascii="Wingdings" w:eastAsia="Times New Roman" w:hAnsi="Wingdings" w:cs="Times New Roman"/>
    </w:rPr>
  </w:style>
  <w:style w:type="character" w:customStyle="1" w:styleId="WW8Num14z1">
    <w:name w:val="WW8Num14z1"/>
    <w:rsid w:val="00D27905"/>
    <w:rPr>
      <w:rFonts w:ascii="Courier New" w:hAnsi="Courier New" w:cs="Courier New"/>
    </w:rPr>
  </w:style>
  <w:style w:type="character" w:customStyle="1" w:styleId="WW8Num14z2">
    <w:name w:val="WW8Num14z2"/>
    <w:rsid w:val="00D27905"/>
    <w:rPr>
      <w:rFonts w:ascii="Wingdings" w:hAnsi="Wingdings"/>
    </w:rPr>
  </w:style>
  <w:style w:type="character" w:customStyle="1" w:styleId="WW8Num14z3">
    <w:name w:val="WW8Num14z3"/>
    <w:rsid w:val="00D27905"/>
    <w:rPr>
      <w:rFonts w:ascii="Symbol" w:hAnsi="Symbol"/>
    </w:rPr>
  </w:style>
  <w:style w:type="character" w:customStyle="1" w:styleId="WW8Num15z1">
    <w:name w:val="WW8Num15z1"/>
    <w:rsid w:val="00D27905"/>
    <w:rPr>
      <w:rFonts w:ascii="Courier New" w:hAnsi="Courier New" w:cs="Courier New"/>
    </w:rPr>
  </w:style>
  <w:style w:type="character" w:customStyle="1" w:styleId="WW8Num15z2">
    <w:name w:val="WW8Num15z2"/>
    <w:rsid w:val="00D27905"/>
    <w:rPr>
      <w:rFonts w:ascii="Wingdings" w:hAnsi="Wingdings"/>
    </w:rPr>
  </w:style>
  <w:style w:type="character" w:customStyle="1" w:styleId="WW8Num15z3">
    <w:name w:val="WW8Num15z3"/>
    <w:rsid w:val="00D27905"/>
    <w:rPr>
      <w:rFonts w:ascii="Symbol" w:hAnsi="Symbol"/>
    </w:rPr>
  </w:style>
  <w:style w:type="character" w:customStyle="1" w:styleId="WW8Num16z0">
    <w:name w:val="WW8Num16z0"/>
    <w:rsid w:val="00D27905"/>
    <w:rPr>
      <w:b w:val="0"/>
    </w:rPr>
  </w:style>
  <w:style w:type="character" w:customStyle="1" w:styleId="Domylnaczcionkaakapitu1">
    <w:name w:val="Domyślna czcionka akapitu1"/>
    <w:rsid w:val="00D27905"/>
  </w:style>
  <w:style w:type="character" w:styleId="Numerstrony">
    <w:name w:val="page number"/>
    <w:basedOn w:val="Domylnaczcionkaakapitu1"/>
    <w:rsid w:val="00D27905"/>
  </w:style>
  <w:style w:type="character" w:customStyle="1" w:styleId="StopkaZnak">
    <w:name w:val="Stopka Znak"/>
    <w:rsid w:val="00D27905"/>
    <w:rPr>
      <w:sz w:val="24"/>
      <w:szCs w:val="24"/>
    </w:rPr>
  </w:style>
  <w:style w:type="paragraph" w:customStyle="1" w:styleId="Nagwek1">
    <w:name w:val="Nagłówek1"/>
    <w:basedOn w:val="Normalny"/>
    <w:next w:val="Tekstpodstawowy"/>
    <w:rsid w:val="00D2790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27905"/>
    <w:pPr>
      <w:spacing w:before="120" w:after="60" w:line="320" w:lineRule="atLeast"/>
      <w:ind w:firstLine="709"/>
      <w:jc w:val="both"/>
    </w:pPr>
  </w:style>
  <w:style w:type="paragraph" w:styleId="Lista">
    <w:name w:val="List"/>
    <w:basedOn w:val="Tekstpodstawowy"/>
    <w:rsid w:val="00D27905"/>
    <w:rPr>
      <w:rFonts w:cs="Tahoma"/>
    </w:rPr>
  </w:style>
  <w:style w:type="paragraph" w:customStyle="1" w:styleId="Podpis1">
    <w:name w:val="Podpis1"/>
    <w:basedOn w:val="Normalny"/>
    <w:rsid w:val="00D2790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27905"/>
    <w:pPr>
      <w:suppressLineNumbers/>
    </w:pPr>
    <w:rPr>
      <w:rFonts w:cs="Tahoma"/>
    </w:rPr>
  </w:style>
  <w:style w:type="paragraph" w:customStyle="1" w:styleId="Adresat">
    <w:name w:val="Adresat"/>
    <w:basedOn w:val="Normalny"/>
    <w:rsid w:val="00D27905"/>
    <w:pPr>
      <w:spacing w:line="320" w:lineRule="atLeast"/>
      <w:ind w:left="4536"/>
    </w:pPr>
  </w:style>
  <w:style w:type="paragraph" w:customStyle="1" w:styleId="Kod">
    <w:name w:val="Kod"/>
    <w:basedOn w:val="Adresat"/>
    <w:rsid w:val="00D27905"/>
    <w:pPr>
      <w:ind w:hanging="850"/>
    </w:pPr>
    <w:rPr>
      <w:u w:val="single"/>
    </w:rPr>
  </w:style>
  <w:style w:type="paragraph" w:styleId="Nagwek">
    <w:name w:val="header"/>
    <w:basedOn w:val="Normalny"/>
    <w:rsid w:val="00D27905"/>
    <w:pPr>
      <w:tabs>
        <w:tab w:val="center" w:pos="4536"/>
        <w:tab w:val="right" w:pos="9072"/>
      </w:tabs>
    </w:pPr>
  </w:style>
  <w:style w:type="paragraph" w:customStyle="1" w:styleId="Numerowanie12">
    <w:name w:val="Numerowanie 1.2."/>
    <w:basedOn w:val="Normalny"/>
    <w:rsid w:val="00D27905"/>
    <w:pPr>
      <w:tabs>
        <w:tab w:val="num" w:pos="397"/>
      </w:tabs>
      <w:spacing w:after="60" w:line="320" w:lineRule="atLeast"/>
      <w:ind w:left="397" w:hanging="397"/>
      <w:jc w:val="both"/>
    </w:pPr>
  </w:style>
  <w:style w:type="paragraph" w:customStyle="1" w:styleId="Numerowanieab">
    <w:name w:val="Numerowanie a)b)"/>
    <w:basedOn w:val="Normalny"/>
    <w:rsid w:val="00D27905"/>
    <w:pPr>
      <w:tabs>
        <w:tab w:val="num" w:pos="340"/>
      </w:tabs>
      <w:spacing w:line="320" w:lineRule="atLeast"/>
      <w:ind w:left="340" w:hanging="340"/>
      <w:jc w:val="both"/>
    </w:pPr>
  </w:style>
  <w:style w:type="paragraph" w:styleId="Stopka">
    <w:name w:val="footer"/>
    <w:basedOn w:val="Normalny"/>
    <w:rsid w:val="00D27905"/>
    <w:pPr>
      <w:tabs>
        <w:tab w:val="center" w:pos="4536"/>
        <w:tab w:val="right" w:pos="9072"/>
      </w:tabs>
    </w:pPr>
  </w:style>
  <w:style w:type="paragraph" w:customStyle="1" w:styleId="Tekstodbrzegu">
    <w:name w:val="Tekst od brzegu"/>
    <w:basedOn w:val="Normalny"/>
    <w:rsid w:val="00D27905"/>
    <w:pPr>
      <w:spacing w:after="60" w:line="320" w:lineRule="atLeast"/>
      <w:jc w:val="both"/>
    </w:pPr>
  </w:style>
  <w:style w:type="paragraph" w:customStyle="1" w:styleId="Wyliczodbrzegu">
    <w:name w:val="Wylicz od brzegu"/>
    <w:basedOn w:val="Normalny"/>
    <w:rsid w:val="00D27905"/>
    <w:pPr>
      <w:tabs>
        <w:tab w:val="num" w:pos="340"/>
      </w:tabs>
      <w:spacing w:after="120" w:line="320" w:lineRule="atLeast"/>
      <w:ind w:left="340" w:hanging="340"/>
      <w:jc w:val="both"/>
    </w:pPr>
  </w:style>
  <w:style w:type="paragraph" w:customStyle="1" w:styleId="Wylicz1">
    <w:name w:val="Wylicz1 —"/>
    <w:basedOn w:val="Wyliczodbrzegu"/>
    <w:rsid w:val="00D27905"/>
    <w:pPr>
      <w:ind w:left="680"/>
    </w:pPr>
  </w:style>
  <w:style w:type="paragraph" w:customStyle="1" w:styleId="Wylicz112">
    <w:name w:val="Wylicz1 1)2)"/>
    <w:basedOn w:val="Wyliczodbrzegu"/>
    <w:rsid w:val="00D27905"/>
    <w:pPr>
      <w:ind w:left="680"/>
    </w:pPr>
  </w:style>
  <w:style w:type="paragraph" w:customStyle="1" w:styleId="Wylicz1ab">
    <w:name w:val="Wylicz1 a)b)"/>
    <w:basedOn w:val="Wyliczodbrzegu"/>
    <w:rsid w:val="00D27905"/>
    <w:pPr>
      <w:spacing w:after="80"/>
      <w:ind w:left="680"/>
    </w:pPr>
  </w:style>
  <w:style w:type="paragraph" w:customStyle="1" w:styleId="Wylicz2">
    <w:name w:val="Wylicz2 —"/>
    <w:basedOn w:val="Wyliczodbrzegu"/>
    <w:rsid w:val="00D27905"/>
    <w:pPr>
      <w:ind w:left="1020"/>
    </w:pPr>
  </w:style>
  <w:style w:type="paragraph" w:customStyle="1" w:styleId="Wylicz212">
    <w:name w:val="Wylicz2 1)2)"/>
    <w:basedOn w:val="Wyliczodbrzegu"/>
    <w:rsid w:val="00D27905"/>
    <w:pPr>
      <w:ind w:left="1020"/>
    </w:pPr>
  </w:style>
  <w:style w:type="paragraph" w:customStyle="1" w:styleId="Wylicz2ab">
    <w:name w:val="Wylicz2 a)b)"/>
    <w:basedOn w:val="Wyliczodbrzegu"/>
    <w:rsid w:val="00D27905"/>
    <w:pPr>
      <w:ind w:left="1020"/>
    </w:pPr>
  </w:style>
  <w:style w:type="paragraph" w:styleId="Tekstdymka">
    <w:name w:val="Balloon Text"/>
    <w:basedOn w:val="Normalny"/>
    <w:rsid w:val="00D27905"/>
    <w:rPr>
      <w:rFonts w:ascii="Tahoma" w:hAnsi="Tahoma" w:cs="Tahoma"/>
      <w:sz w:val="16"/>
      <w:szCs w:val="16"/>
    </w:rPr>
  </w:style>
  <w:style w:type="paragraph" w:customStyle="1" w:styleId="za1">
    <w:name w:val="zał_1"/>
    <w:basedOn w:val="Normalny"/>
    <w:rsid w:val="00D27905"/>
    <w:pPr>
      <w:keepNext/>
      <w:jc w:val="right"/>
    </w:pPr>
    <w:rPr>
      <w:sz w:val="20"/>
      <w:szCs w:val="20"/>
    </w:rPr>
  </w:style>
  <w:style w:type="paragraph" w:customStyle="1" w:styleId="Nagwekzlewej">
    <w:name w:val="Nagłówek z lewej"/>
    <w:basedOn w:val="Normalny"/>
    <w:rsid w:val="00D27905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zbir</dc:creator>
  <cp:keywords/>
  <cp:lastModifiedBy>User</cp:lastModifiedBy>
  <cp:revision>2</cp:revision>
  <cp:lastPrinted>2015-07-03T10:51:00Z</cp:lastPrinted>
  <dcterms:created xsi:type="dcterms:W3CDTF">2015-07-28T07:50:00Z</dcterms:created>
  <dcterms:modified xsi:type="dcterms:W3CDTF">2015-07-28T07:50:00Z</dcterms:modified>
</cp:coreProperties>
</file>